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A5016" w14:textId="5C68AA1A" w:rsidR="005B37DD" w:rsidRDefault="00B064A3" w:rsidP="00BC6D20">
      <w:pPr>
        <w:tabs>
          <w:tab w:val="left" w:pos="3240"/>
          <w:tab w:val="left" w:pos="9360"/>
        </w:tabs>
        <w:spacing w:before="2720" w:after="120"/>
        <w:jc w:val="both"/>
        <w:rPr>
          <w:rFonts w:ascii="Arial" w:hAnsi="Arial"/>
          <w:sz w:val="20"/>
        </w:rPr>
      </w:pPr>
      <w:r w:rsidRPr="00B064A3">
        <w:rPr>
          <w:rFonts w:ascii="Arial" w:hAnsi="Arial" w:cs="Arial"/>
          <w:u w:val="single"/>
        </w:rPr>
        <w:tab/>
      </w:r>
      <w:r w:rsidRPr="00B064A3">
        <w:rPr>
          <w:rFonts w:ascii="Arial" w:hAnsi="Arial" w:cs="Arial"/>
          <w:b/>
          <w:bCs/>
          <w:szCs w:val="24"/>
        </w:rPr>
        <w:t xml:space="preserve">Court of Washington, County of </w:t>
      </w:r>
      <w:r w:rsidRPr="00B064A3">
        <w:rPr>
          <w:rFonts w:ascii="Arial" w:hAnsi="Arial" w:cs="Arial"/>
          <w:u w:val="single"/>
        </w:rPr>
        <w:tab/>
      </w:r>
    </w:p>
    <w:tbl>
      <w:tblPr>
        <w:tblW w:w="9360" w:type="dxa"/>
        <w:tblInd w:w="12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354AD0" w:rsidRPr="008C03AE" w14:paraId="4CB94F5D" w14:textId="77777777" w:rsidTr="00B064A3">
        <w:trPr>
          <w:cantSplit/>
        </w:trPr>
        <w:tc>
          <w:tcPr>
            <w:tcW w:w="5400" w:type="dxa"/>
            <w:tcBorders>
              <w:bottom w:val="single" w:sz="18" w:space="0" w:color="auto"/>
              <w:right w:val="single" w:sz="6" w:space="0" w:color="auto"/>
            </w:tcBorders>
          </w:tcPr>
          <w:p w14:paraId="5EF8FB84" w14:textId="4FB72455" w:rsidR="00354AD0" w:rsidRPr="008C03AE" w:rsidRDefault="00354AD0" w:rsidP="00BC6D20">
            <w:pPr>
              <w:tabs>
                <w:tab w:val="left" w:pos="-720"/>
                <w:tab w:val="left" w:pos="0"/>
                <w:tab w:val="left" w:pos="5010"/>
                <w:tab w:val="left" w:pos="5154"/>
              </w:tabs>
              <w:spacing w:before="240"/>
              <w:rPr>
                <w:rFonts w:ascii="Arial" w:hAnsi="Arial" w:cs="Arial"/>
                <w:sz w:val="22"/>
              </w:rPr>
            </w:pPr>
            <w:r w:rsidRPr="008C03AE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10D5D7FD" w14:textId="77777777" w:rsidR="00354AD0" w:rsidRPr="008C03AE" w:rsidRDefault="00354AD0" w:rsidP="00632123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</w:rPr>
            </w:pPr>
            <w:r w:rsidRPr="008C03AE">
              <w:rPr>
                <w:rFonts w:ascii="Arial" w:hAnsi="Arial" w:cs="Arial"/>
                <w:sz w:val="22"/>
              </w:rPr>
              <w:t>Petitioner</w:t>
            </w:r>
          </w:p>
          <w:p w14:paraId="76CBC100" w14:textId="3FF9B402" w:rsidR="00354AD0" w:rsidRPr="008C03AE" w:rsidRDefault="00A2787F" w:rsidP="00BC6D20">
            <w:pPr>
              <w:tabs>
                <w:tab w:val="left" w:pos="-720"/>
                <w:tab w:val="left" w:pos="245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01B810C5" w14:textId="697B967A" w:rsidR="00354AD0" w:rsidRPr="008C03AE" w:rsidRDefault="00354AD0" w:rsidP="00BC6D20">
            <w:pPr>
              <w:tabs>
                <w:tab w:val="left" w:pos="-720"/>
                <w:tab w:val="left" w:pos="0"/>
                <w:tab w:val="left" w:pos="5010"/>
                <w:tab w:val="left" w:pos="5154"/>
              </w:tabs>
              <w:spacing w:before="120"/>
              <w:rPr>
                <w:rFonts w:ascii="Arial" w:hAnsi="Arial" w:cs="Arial"/>
                <w:sz w:val="22"/>
                <w:u w:val="single"/>
              </w:rPr>
            </w:pPr>
            <w:r w:rsidRPr="008C03AE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0D67FB1C" w14:textId="77777777" w:rsidR="00354AD0" w:rsidRPr="008C03AE" w:rsidRDefault="00354AD0" w:rsidP="00632123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4020" w:hanging="4020"/>
              <w:rPr>
                <w:rFonts w:ascii="Arial" w:hAnsi="Arial" w:cs="Arial"/>
                <w:sz w:val="22"/>
              </w:rPr>
            </w:pPr>
            <w:r w:rsidRPr="008C03AE">
              <w:rPr>
                <w:rFonts w:ascii="Arial" w:hAnsi="Arial" w:cs="Arial"/>
                <w:sz w:val="22"/>
              </w:rPr>
              <w:t>Respondent</w:t>
            </w:r>
            <w:r w:rsidRPr="008C03AE"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023CECDB" w14:textId="4548B9C9" w:rsidR="00354AD0" w:rsidRPr="007145A0" w:rsidRDefault="00354AD0" w:rsidP="00632123">
            <w:pPr>
              <w:rPr>
                <w:rFonts w:ascii="Arial" w:hAnsi="Arial"/>
                <w:sz w:val="22"/>
                <w:szCs w:val="22"/>
              </w:rPr>
            </w:pPr>
            <w:r w:rsidRPr="007145A0">
              <w:rPr>
                <w:rFonts w:ascii="Arial" w:hAnsi="Arial"/>
                <w:b/>
                <w:sz w:val="22"/>
                <w:szCs w:val="22"/>
              </w:rPr>
              <w:t>No</w:t>
            </w:r>
            <w:r w:rsidRPr="007145A0">
              <w:rPr>
                <w:rFonts w:ascii="Arial" w:hAnsi="Arial"/>
                <w:sz w:val="22"/>
                <w:szCs w:val="22"/>
              </w:rPr>
              <w:t>:</w:t>
            </w:r>
          </w:p>
          <w:p w14:paraId="0A5B9F7C" w14:textId="77777777" w:rsidR="00031E29" w:rsidRPr="00BC6D20" w:rsidRDefault="00354AD0" w:rsidP="00BC6D20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BC6D20">
              <w:rPr>
                <w:rFonts w:ascii="Arial" w:hAnsi="Arial"/>
                <w:b/>
                <w:sz w:val="22"/>
                <w:szCs w:val="22"/>
              </w:rPr>
              <w:t>Order Re: Sealing Records of Extreme Risk Protection Order – Respondent Under 18 Years</w:t>
            </w:r>
          </w:p>
          <w:p w14:paraId="780210EA" w14:textId="77777777" w:rsidR="00354AD0" w:rsidRPr="00BC6D20" w:rsidRDefault="00031E29" w:rsidP="00632123">
            <w:pPr>
              <w:rPr>
                <w:rFonts w:ascii="Arial" w:hAnsi="Arial"/>
                <w:sz w:val="22"/>
                <w:szCs w:val="22"/>
              </w:rPr>
            </w:pPr>
            <w:r w:rsidRPr="00BC6D20">
              <w:rPr>
                <w:rFonts w:ascii="Arial" w:hAnsi="Arial"/>
                <w:sz w:val="22"/>
                <w:szCs w:val="22"/>
              </w:rPr>
              <w:t>(ORSF, ORSFD)</w:t>
            </w:r>
          </w:p>
          <w:p w14:paraId="024FDC0B" w14:textId="77777777" w:rsidR="00135BFB" w:rsidRPr="008C03AE" w:rsidRDefault="00135BFB" w:rsidP="00632123">
            <w:pPr>
              <w:rPr>
                <w:rFonts w:ascii="Arial" w:hAnsi="Arial"/>
                <w:b/>
                <w:sz w:val="22"/>
                <w:szCs w:val="22"/>
              </w:rPr>
            </w:pPr>
            <w:r w:rsidRPr="00BC6D20">
              <w:rPr>
                <w:rFonts w:ascii="Arial" w:hAnsi="Arial"/>
                <w:sz w:val="22"/>
                <w:szCs w:val="22"/>
              </w:rPr>
              <w:t>Clerk’s action required: III</w:t>
            </w:r>
          </w:p>
        </w:tc>
      </w:tr>
    </w:tbl>
    <w:p w14:paraId="0C4CB582" w14:textId="2D566C7A" w:rsidR="00BC6D20" w:rsidRDefault="0049784D" w:rsidP="00BC6D20">
      <w:pPr>
        <w:spacing w:before="120"/>
        <w:jc w:val="center"/>
        <w:rPr>
          <w:rFonts w:ascii="Arial" w:hAnsi="Arial"/>
          <w:sz w:val="22"/>
          <w:szCs w:val="22"/>
        </w:rPr>
      </w:pPr>
      <w:r w:rsidRPr="00BC6D20">
        <w:rPr>
          <w:rFonts w:ascii="Arial" w:hAnsi="Arial"/>
          <w:b/>
          <w:sz w:val="28"/>
          <w:szCs w:val="28"/>
        </w:rPr>
        <w:t>Order Re: Sealing Records of Extreme Risk Protection Order – Respondent Under 18 Years</w:t>
      </w:r>
    </w:p>
    <w:p w14:paraId="5D44A40D" w14:textId="77777777" w:rsidR="00BC6D20" w:rsidRPr="002175B3" w:rsidRDefault="00BC6D20" w:rsidP="00BC6D20">
      <w:pPr>
        <w:spacing w:before="120"/>
        <w:jc w:val="center"/>
        <w:rPr>
          <w:rFonts w:ascii="Arial" w:hAnsi="Arial"/>
          <w:b/>
          <w:sz w:val="22"/>
          <w:szCs w:val="22"/>
        </w:rPr>
      </w:pPr>
      <w:r w:rsidRPr="002175B3">
        <w:rPr>
          <w:rFonts w:ascii="Arial" w:hAnsi="Arial"/>
          <w:b/>
          <w:sz w:val="22"/>
          <w:szCs w:val="22"/>
        </w:rPr>
        <w:t>I. Basis</w:t>
      </w:r>
    </w:p>
    <w:p w14:paraId="3B89BEA0" w14:textId="59914513" w:rsidR="0036013A" w:rsidRPr="00C22755" w:rsidRDefault="00AD035C" w:rsidP="00BC6D20">
      <w:pPr>
        <w:spacing w:before="120"/>
        <w:rPr>
          <w:rFonts w:ascii="Arial" w:hAnsi="Arial"/>
          <w:sz w:val="22"/>
          <w:szCs w:val="22"/>
        </w:rPr>
      </w:pPr>
      <w:r w:rsidRPr="00C22755">
        <w:rPr>
          <w:rFonts w:ascii="Arial" w:hAnsi="Arial"/>
          <w:sz w:val="22"/>
          <w:szCs w:val="22"/>
        </w:rPr>
        <w:t xml:space="preserve">THIS MATTER </w:t>
      </w:r>
      <w:r w:rsidR="00031E29">
        <w:rPr>
          <w:rFonts w:ascii="Arial" w:hAnsi="Arial"/>
          <w:sz w:val="22"/>
          <w:szCs w:val="22"/>
        </w:rPr>
        <w:t>is</w:t>
      </w:r>
      <w:r w:rsidRPr="00C22755">
        <w:rPr>
          <w:rFonts w:ascii="Arial" w:hAnsi="Arial"/>
          <w:sz w:val="22"/>
          <w:szCs w:val="22"/>
        </w:rPr>
        <w:t xml:space="preserve"> before the court on </w:t>
      </w:r>
      <w:r w:rsidR="0036013A" w:rsidRPr="00C22755">
        <w:rPr>
          <w:rFonts w:ascii="Arial" w:hAnsi="Arial"/>
          <w:sz w:val="22"/>
          <w:szCs w:val="22"/>
        </w:rPr>
        <w:t>R</w:t>
      </w:r>
      <w:r w:rsidRPr="00C22755">
        <w:rPr>
          <w:rFonts w:ascii="Arial" w:hAnsi="Arial"/>
          <w:sz w:val="22"/>
          <w:szCs w:val="22"/>
        </w:rPr>
        <w:t xml:space="preserve">espondent’s </w:t>
      </w:r>
      <w:r w:rsidR="00F81BF5" w:rsidRPr="00C22755">
        <w:rPr>
          <w:rFonts w:ascii="Arial" w:hAnsi="Arial"/>
          <w:sz w:val="22"/>
          <w:szCs w:val="22"/>
        </w:rPr>
        <w:t xml:space="preserve">motion </w:t>
      </w:r>
      <w:r w:rsidRPr="00C22755">
        <w:rPr>
          <w:rFonts w:ascii="Arial" w:hAnsi="Arial"/>
          <w:sz w:val="22"/>
          <w:szCs w:val="22"/>
        </w:rPr>
        <w:t xml:space="preserve">to seal </w:t>
      </w:r>
      <w:r w:rsidR="00354AD0" w:rsidRPr="00C22755">
        <w:rPr>
          <w:rFonts w:ascii="Arial" w:hAnsi="Arial"/>
          <w:sz w:val="22"/>
          <w:szCs w:val="22"/>
        </w:rPr>
        <w:t xml:space="preserve">from public view </w:t>
      </w:r>
      <w:r w:rsidRPr="00C22755">
        <w:rPr>
          <w:rFonts w:ascii="Arial" w:hAnsi="Arial"/>
          <w:sz w:val="22"/>
          <w:szCs w:val="22"/>
        </w:rPr>
        <w:t xml:space="preserve">records of </w:t>
      </w:r>
      <w:r w:rsidR="00354AD0" w:rsidRPr="00C22755">
        <w:rPr>
          <w:rFonts w:ascii="Arial" w:hAnsi="Arial"/>
          <w:sz w:val="22"/>
          <w:szCs w:val="22"/>
        </w:rPr>
        <w:t>Extreme Risk Protection Order – Respondent Under 18 pursuant to RCW 7.</w:t>
      </w:r>
      <w:r w:rsidR="00EE7E98">
        <w:rPr>
          <w:rFonts w:ascii="Arial" w:hAnsi="Arial"/>
          <w:sz w:val="22"/>
          <w:szCs w:val="22"/>
        </w:rPr>
        <w:t>105.355</w:t>
      </w:r>
      <w:r w:rsidRPr="00C22755">
        <w:rPr>
          <w:rFonts w:ascii="Arial" w:hAnsi="Arial"/>
          <w:sz w:val="22"/>
          <w:szCs w:val="22"/>
        </w:rPr>
        <w:t>.</w:t>
      </w:r>
    </w:p>
    <w:p w14:paraId="1FCF7BBC" w14:textId="77777777" w:rsidR="007E2596" w:rsidRDefault="007E2596" w:rsidP="00BC6D20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</w:rPr>
      </w:pPr>
      <w:r w:rsidRPr="00A115B0">
        <w:rPr>
          <w:rFonts w:ascii="Arial" w:hAnsi="Arial" w:cs="Arial"/>
          <w:sz w:val="22"/>
        </w:rPr>
        <w:t xml:space="preserve">The court considered the pleadings, relevant portions of </w:t>
      </w:r>
      <w:r w:rsidR="00C22755">
        <w:rPr>
          <w:rFonts w:ascii="Arial" w:hAnsi="Arial" w:cs="Arial"/>
          <w:sz w:val="22"/>
        </w:rPr>
        <w:t>the file, and testimony, if any.</w:t>
      </w:r>
    </w:p>
    <w:p w14:paraId="75CA9D75" w14:textId="77777777" w:rsidR="00F81BF5" w:rsidRPr="00C22755" w:rsidRDefault="00F81BF5" w:rsidP="00BC6D20">
      <w:pPr>
        <w:tabs>
          <w:tab w:val="left" w:pos="9360"/>
        </w:tabs>
        <w:spacing w:before="120"/>
        <w:rPr>
          <w:rFonts w:ascii="Arial" w:hAnsi="Arial"/>
          <w:sz w:val="22"/>
          <w:szCs w:val="22"/>
          <w:u w:val="single"/>
        </w:rPr>
      </w:pPr>
      <w:r w:rsidRPr="00C22755">
        <w:rPr>
          <w:rFonts w:ascii="Arial" w:hAnsi="Arial"/>
          <w:sz w:val="22"/>
          <w:szCs w:val="22"/>
          <w:u w:val="single"/>
        </w:rPr>
        <w:tab/>
      </w:r>
    </w:p>
    <w:p w14:paraId="79077A40" w14:textId="77777777" w:rsidR="00F81BF5" w:rsidRPr="00C22755" w:rsidRDefault="00F81BF5" w:rsidP="00BC6D20">
      <w:pPr>
        <w:tabs>
          <w:tab w:val="left" w:pos="9360"/>
        </w:tabs>
        <w:spacing w:before="120"/>
        <w:rPr>
          <w:rFonts w:ascii="Arial" w:hAnsi="Arial"/>
          <w:sz w:val="22"/>
          <w:szCs w:val="22"/>
          <w:u w:val="single"/>
        </w:rPr>
      </w:pPr>
      <w:r w:rsidRPr="00C22755">
        <w:rPr>
          <w:rFonts w:ascii="Arial" w:hAnsi="Arial"/>
          <w:sz w:val="22"/>
          <w:szCs w:val="22"/>
          <w:u w:val="single"/>
        </w:rPr>
        <w:tab/>
      </w:r>
    </w:p>
    <w:p w14:paraId="2EE9E70E" w14:textId="77777777" w:rsidR="00F81BF5" w:rsidRPr="00C22755" w:rsidRDefault="00F81BF5" w:rsidP="00BC6D20">
      <w:pPr>
        <w:tabs>
          <w:tab w:val="left" w:pos="9360"/>
        </w:tabs>
        <w:spacing w:before="120"/>
        <w:rPr>
          <w:rFonts w:ascii="Arial" w:hAnsi="Arial"/>
          <w:sz w:val="22"/>
          <w:szCs w:val="22"/>
          <w:u w:val="single"/>
        </w:rPr>
      </w:pPr>
      <w:r w:rsidRPr="00C22755">
        <w:rPr>
          <w:rFonts w:ascii="Arial" w:hAnsi="Arial"/>
          <w:sz w:val="22"/>
          <w:szCs w:val="22"/>
          <w:u w:val="single"/>
        </w:rPr>
        <w:tab/>
      </w:r>
    </w:p>
    <w:p w14:paraId="05992053" w14:textId="0D1C728E" w:rsidR="00AD035C" w:rsidRPr="0028497F" w:rsidRDefault="00BC6D20" w:rsidP="00BC6D20">
      <w:pPr>
        <w:spacing w:before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II. </w:t>
      </w:r>
      <w:r w:rsidR="00F60B0F" w:rsidRPr="0028497F">
        <w:rPr>
          <w:rFonts w:ascii="Arial" w:hAnsi="Arial"/>
          <w:b/>
          <w:sz w:val="22"/>
          <w:szCs w:val="22"/>
        </w:rPr>
        <w:t>Findings</w:t>
      </w:r>
    </w:p>
    <w:p w14:paraId="5E79CE44" w14:textId="77777777" w:rsidR="00F81BF5" w:rsidRPr="00C22755" w:rsidRDefault="00F81BF5" w:rsidP="00BC6D20">
      <w:pPr>
        <w:tabs>
          <w:tab w:val="left" w:pos="720"/>
        </w:tabs>
        <w:spacing w:before="120"/>
        <w:rPr>
          <w:rFonts w:ascii="Arial" w:hAnsi="Arial"/>
          <w:sz w:val="22"/>
          <w:szCs w:val="22"/>
        </w:rPr>
      </w:pPr>
      <w:r w:rsidRPr="00C22755">
        <w:rPr>
          <w:rFonts w:ascii="Arial" w:hAnsi="Arial"/>
          <w:sz w:val="22"/>
          <w:szCs w:val="22"/>
        </w:rPr>
        <w:t>The court finds that:</w:t>
      </w:r>
    </w:p>
    <w:p w14:paraId="2E0ABFC2" w14:textId="358F4785" w:rsidR="007527E0" w:rsidRPr="00C22755" w:rsidRDefault="00C22755" w:rsidP="00BC6D20">
      <w:pPr>
        <w:tabs>
          <w:tab w:val="left" w:pos="360"/>
        </w:tabs>
        <w:spacing w:before="120"/>
        <w:ind w:left="432" w:hanging="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49784D">
        <w:rPr>
          <w:rFonts w:ascii="Arial" w:hAnsi="Arial"/>
          <w:sz w:val="22"/>
          <w:szCs w:val="22"/>
        </w:rPr>
        <w:tab/>
      </w:r>
      <w:r w:rsidR="00354AD0" w:rsidRPr="00C22755">
        <w:rPr>
          <w:rFonts w:ascii="Arial" w:hAnsi="Arial"/>
          <w:sz w:val="22"/>
          <w:szCs w:val="22"/>
        </w:rPr>
        <w:t>Respondent is</w:t>
      </w:r>
      <w:r w:rsidR="00F81BF5" w:rsidRPr="00C22755">
        <w:rPr>
          <w:rFonts w:ascii="Arial" w:hAnsi="Arial"/>
          <w:sz w:val="22"/>
          <w:szCs w:val="22"/>
        </w:rPr>
        <w:t>/was</w:t>
      </w:r>
      <w:r w:rsidR="00354AD0" w:rsidRPr="00C22755">
        <w:rPr>
          <w:rFonts w:ascii="Arial" w:hAnsi="Arial"/>
          <w:sz w:val="22"/>
          <w:szCs w:val="22"/>
        </w:rPr>
        <w:t xml:space="preserve"> the </w:t>
      </w:r>
      <w:r w:rsidR="005B37DD">
        <w:rPr>
          <w:rFonts w:ascii="Arial" w:hAnsi="Arial"/>
          <w:sz w:val="22"/>
          <w:szCs w:val="22"/>
        </w:rPr>
        <w:t>prohibited person</w:t>
      </w:r>
      <w:r w:rsidR="00354AD0" w:rsidRPr="00C22755">
        <w:rPr>
          <w:rFonts w:ascii="Arial" w:hAnsi="Arial"/>
          <w:sz w:val="22"/>
          <w:szCs w:val="22"/>
        </w:rPr>
        <w:t xml:space="preserve"> in a</w:t>
      </w:r>
      <w:r w:rsidR="007527E0" w:rsidRPr="00C22755">
        <w:rPr>
          <w:rFonts w:ascii="Arial" w:hAnsi="Arial"/>
          <w:sz w:val="22"/>
          <w:szCs w:val="22"/>
        </w:rPr>
        <w:t>/</w:t>
      </w:r>
      <w:r w:rsidR="00354AD0" w:rsidRPr="00C22755">
        <w:rPr>
          <w:rFonts w:ascii="Arial" w:hAnsi="Arial"/>
          <w:sz w:val="22"/>
          <w:szCs w:val="22"/>
        </w:rPr>
        <w:t>n</w:t>
      </w:r>
      <w:r w:rsidR="007527E0" w:rsidRPr="00C22755">
        <w:rPr>
          <w:rFonts w:ascii="Arial" w:hAnsi="Arial"/>
          <w:sz w:val="22"/>
          <w:szCs w:val="22"/>
        </w:rPr>
        <w:t>:</w:t>
      </w:r>
    </w:p>
    <w:p w14:paraId="6D6B528A" w14:textId="54B778B4" w:rsidR="007527E0" w:rsidRPr="00C22755" w:rsidRDefault="00C22755" w:rsidP="00BC6D20">
      <w:pPr>
        <w:tabs>
          <w:tab w:val="left" w:pos="2880"/>
          <w:tab w:val="left" w:pos="5040"/>
          <w:tab w:val="left" w:pos="5760"/>
        </w:tabs>
        <w:spacing w:before="120"/>
        <w:ind w:left="810" w:hanging="37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49784D">
        <w:rPr>
          <w:rFonts w:ascii="Arial" w:hAnsi="Arial"/>
          <w:sz w:val="22"/>
          <w:szCs w:val="22"/>
        </w:rPr>
        <w:tab/>
      </w:r>
      <w:r w:rsidR="007527E0" w:rsidRPr="00C22755">
        <w:rPr>
          <w:rFonts w:ascii="Arial" w:hAnsi="Arial"/>
          <w:i/>
          <w:sz w:val="22"/>
          <w:szCs w:val="22"/>
        </w:rPr>
        <w:t>Temporary Extreme Risk Protection Order Without Notice – Respondent Under 18 Years</w:t>
      </w:r>
      <w:r w:rsidR="007527E0" w:rsidRPr="00C22755">
        <w:rPr>
          <w:rFonts w:ascii="Arial" w:hAnsi="Arial"/>
          <w:sz w:val="22"/>
          <w:szCs w:val="22"/>
        </w:rPr>
        <w:t xml:space="preserve"> entered on _________________ (date).</w:t>
      </w:r>
    </w:p>
    <w:p w14:paraId="494A598A" w14:textId="1D9E84DC" w:rsidR="004C6069" w:rsidRPr="00C22755" w:rsidRDefault="00C22755" w:rsidP="00BC6D20">
      <w:pPr>
        <w:tabs>
          <w:tab w:val="left" w:pos="2880"/>
          <w:tab w:val="left" w:pos="5040"/>
          <w:tab w:val="left" w:pos="5760"/>
        </w:tabs>
        <w:spacing w:before="120"/>
        <w:ind w:left="810" w:hanging="37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49784D">
        <w:rPr>
          <w:rFonts w:ascii="Arial" w:hAnsi="Arial"/>
          <w:sz w:val="22"/>
          <w:szCs w:val="22"/>
        </w:rPr>
        <w:tab/>
      </w:r>
      <w:r w:rsidR="007527E0" w:rsidRPr="00C22755">
        <w:rPr>
          <w:rFonts w:ascii="Arial" w:hAnsi="Arial"/>
          <w:i/>
          <w:sz w:val="22"/>
          <w:szCs w:val="22"/>
        </w:rPr>
        <w:t>Extreme Risk Protection Order – Respondent Under 18 Years</w:t>
      </w:r>
      <w:r>
        <w:rPr>
          <w:rFonts w:ascii="Arial" w:hAnsi="Arial"/>
          <w:sz w:val="22"/>
          <w:szCs w:val="22"/>
        </w:rPr>
        <w:t xml:space="preserve"> </w:t>
      </w:r>
      <w:r w:rsidR="007527E0" w:rsidRPr="00C22755">
        <w:rPr>
          <w:rFonts w:ascii="Arial" w:hAnsi="Arial"/>
          <w:sz w:val="22"/>
          <w:szCs w:val="22"/>
        </w:rPr>
        <w:t>entered on ____________</w:t>
      </w:r>
      <w:r w:rsidR="002B4F99">
        <w:rPr>
          <w:rFonts w:ascii="Arial" w:hAnsi="Arial"/>
          <w:sz w:val="22"/>
          <w:szCs w:val="22"/>
        </w:rPr>
        <w:t>_____</w:t>
      </w:r>
      <w:r>
        <w:rPr>
          <w:rFonts w:ascii="Arial" w:hAnsi="Arial"/>
          <w:sz w:val="22"/>
          <w:szCs w:val="22"/>
        </w:rPr>
        <w:t xml:space="preserve"> </w:t>
      </w:r>
      <w:r w:rsidR="007527E0" w:rsidRPr="00C22755">
        <w:rPr>
          <w:rFonts w:ascii="Arial" w:hAnsi="Arial"/>
          <w:sz w:val="22"/>
          <w:szCs w:val="22"/>
        </w:rPr>
        <w:t>(date).</w:t>
      </w:r>
    </w:p>
    <w:p w14:paraId="47428556" w14:textId="655B9BE0" w:rsidR="00354AD0" w:rsidRPr="00C22755" w:rsidRDefault="00C22755" w:rsidP="00BC6D20">
      <w:pPr>
        <w:tabs>
          <w:tab w:val="left" w:pos="360"/>
        </w:tabs>
        <w:spacing w:before="120"/>
        <w:ind w:left="432" w:hanging="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49784D">
        <w:rPr>
          <w:rFonts w:ascii="Arial" w:hAnsi="Arial"/>
          <w:color w:val="000000"/>
          <w:sz w:val="22"/>
          <w:szCs w:val="22"/>
        </w:rPr>
        <w:tab/>
      </w:r>
      <w:r w:rsidR="008240B7">
        <w:rPr>
          <w:rFonts w:ascii="Arial" w:hAnsi="Arial"/>
          <w:sz w:val="22"/>
          <w:szCs w:val="22"/>
        </w:rPr>
        <w:t>Conditions for s</w:t>
      </w:r>
      <w:r w:rsidR="0010764A" w:rsidRPr="00C22755">
        <w:rPr>
          <w:rFonts w:ascii="Arial" w:hAnsi="Arial"/>
          <w:sz w:val="22"/>
          <w:szCs w:val="22"/>
        </w:rPr>
        <w:t>ealing</w:t>
      </w:r>
      <w:r w:rsidR="00135BFB" w:rsidRPr="00C22755">
        <w:rPr>
          <w:rFonts w:ascii="Arial" w:hAnsi="Arial"/>
          <w:sz w:val="22"/>
          <w:szCs w:val="22"/>
        </w:rPr>
        <w:t xml:space="preserve"> </w:t>
      </w:r>
      <w:r w:rsidR="008240B7">
        <w:rPr>
          <w:rFonts w:ascii="Arial" w:hAnsi="Arial"/>
          <w:sz w:val="22"/>
          <w:szCs w:val="22"/>
        </w:rPr>
        <w:t xml:space="preserve">have been met </w:t>
      </w:r>
      <w:r w:rsidR="0010764A" w:rsidRPr="00C22755">
        <w:rPr>
          <w:rFonts w:ascii="Arial" w:hAnsi="Arial"/>
          <w:sz w:val="22"/>
          <w:szCs w:val="22"/>
        </w:rPr>
        <w:t>because</w:t>
      </w:r>
      <w:r w:rsidR="00F81BF5" w:rsidRPr="00C22755">
        <w:rPr>
          <w:rFonts w:ascii="Arial" w:hAnsi="Arial"/>
          <w:sz w:val="22"/>
          <w:szCs w:val="22"/>
        </w:rPr>
        <w:t>:</w:t>
      </w:r>
    </w:p>
    <w:p w14:paraId="5E0201F1" w14:textId="0677C3CF" w:rsidR="00354AD0" w:rsidRPr="00C22755" w:rsidRDefault="00C22755" w:rsidP="00BC6D20">
      <w:pPr>
        <w:tabs>
          <w:tab w:val="left" w:pos="1440"/>
          <w:tab w:val="left" w:pos="9720"/>
        </w:tabs>
        <w:spacing w:before="120"/>
        <w:ind w:left="864" w:hanging="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49784D">
        <w:rPr>
          <w:rFonts w:ascii="Arial" w:hAnsi="Arial"/>
          <w:color w:val="000000"/>
          <w:sz w:val="22"/>
          <w:szCs w:val="22"/>
        </w:rPr>
        <w:tab/>
      </w:r>
      <w:r w:rsidR="00354AD0" w:rsidRPr="00C22755">
        <w:rPr>
          <w:rFonts w:ascii="Arial" w:hAnsi="Arial"/>
          <w:color w:val="000000"/>
          <w:sz w:val="22"/>
          <w:szCs w:val="22"/>
        </w:rPr>
        <w:t xml:space="preserve">Respondent has </w:t>
      </w:r>
      <w:r w:rsidR="00354AD0" w:rsidRPr="00C22755">
        <w:rPr>
          <w:rFonts w:ascii="Arial" w:hAnsi="Arial"/>
          <w:sz w:val="22"/>
          <w:szCs w:val="22"/>
        </w:rPr>
        <w:t>fully complied with the relinquishment of firearms as ordered by the Extreme Risk Protection Order</w:t>
      </w:r>
      <w:r w:rsidR="0010764A" w:rsidRPr="00C22755">
        <w:rPr>
          <w:rFonts w:ascii="Arial" w:hAnsi="Arial"/>
          <w:sz w:val="22"/>
          <w:szCs w:val="22"/>
        </w:rPr>
        <w:t>; and</w:t>
      </w:r>
    </w:p>
    <w:p w14:paraId="0E116241" w14:textId="3B9F9119" w:rsidR="00354AD0" w:rsidRPr="00C22755" w:rsidRDefault="00C22755" w:rsidP="00400EBC">
      <w:pPr>
        <w:tabs>
          <w:tab w:val="left" w:pos="1440"/>
          <w:tab w:val="left" w:pos="9720"/>
        </w:tabs>
        <w:spacing w:before="40"/>
        <w:ind w:left="864" w:hanging="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49784D">
        <w:rPr>
          <w:rFonts w:ascii="Arial" w:hAnsi="Arial"/>
          <w:color w:val="000000"/>
          <w:sz w:val="22"/>
          <w:szCs w:val="22"/>
        </w:rPr>
        <w:tab/>
      </w:r>
      <w:r w:rsidR="00354AD0" w:rsidRPr="00C22755">
        <w:rPr>
          <w:rFonts w:ascii="Arial" w:hAnsi="Arial"/>
          <w:sz w:val="22"/>
          <w:szCs w:val="22"/>
        </w:rPr>
        <w:t>There are no pending violations of the Extreme Risk Protection Order</w:t>
      </w:r>
      <w:r w:rsidR="0010764A" w:rsidRPr="00C22755">
        <w:rPr>
          <w:rFonts w:ascii="Arial" w:hAnsi="Arial"/>
          <w:sz w:val="22"/>
          <w:szCs w:val="22"/>
        </w:rPr>
        <w:t>; and</w:t>
      </w:r>
    </w:p>
    <w:p w14:paraId="4BF31A13" w14:textId="738E4F0F" w:rsidR="00354AD0" w:rsidRPr="00C22755" w:rsidRDefault="00C22755" w:rsidP="00400EBC">
      <w:pPr>
        <w:tabs>
          <w:tab w:val="left" w:pos="1440"/>
          <w:tab w:val="left" w:pos="9720"/>
        </w:tabs>
        <w:spacing w:before="40"/>
        <w:ind w:left="864" w:hanging="43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49784D">
        <w:rPr>
          <w:rFonts w:ascii="Arial" w:hAnsi="Arial"/>
          <w:sz w:val="22"/>
          <w:szCs w:val="22"/>
        </w:rPr>
        <w:tab/>
      </w:r>
      <w:r w:rsidR="00354AD0" w:rsidRPr="00C22755">
        <w:rPr>
          <w:rFonts w:ascii="Arial" w:hAnsi="Arial"/>
          <w:sz w:val="22"/>
          <w:szCs w:val="22"/>
        </w:rPr>
        <w:t>There are no other active protection orders against Respondent.</w:t>
      </w:r>
    </w:p>
    <w:p w14:paraId="4703F711" w14:textId="357BF0A1" w:rsidR="0010764A" w:rsidRPr="00C22755" w:rsidRDefault="00C22755" w:rsidP="00BC6D20">
      <w:pPr>
        <w:tabs>
          <w:tab w:val="left" w:pos="360"/>
        </w:tabs>
        <w:spacing w:before="120"/>
        <w:ind w:left="432" w:hanging="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49784D">
        <w:rPr>
          <w:rFonts w:ascii="Arial" w:hAnsi="Arial"/>
          <w:color w:val="000000"/>
          <w:sz w:val="22"/>
          <w:szCs w:val="22"/>
        </w:rPr>
        <w:tab/>
      </w:r>
      <w:r w:rsidR="008240B7">
        <w:rPr>
          <w:rFonts w:ascii="Arial" w:hAnsi="Arial"/>
          <w:color w:val="000000"/>
          <w:sz w:val="22"/>
          <w:szCs w:val="22"/>
        </w:rPr>
        <w:t xml:space="preserve">Conditions for </w:t>
      </w:r>
      <w:r w:rsidR="008240B7">
        <w:rPr>
          <w:rFonts w:ascii="Arial" w:hAnsi="Arial"/>
          <w:sz w:val="22"/>
          <w:szCs w:val="22"/>
        </w:rPr>
        <w:t>s</w:t>
      </w:r>
      <w:r w:rsidR="0010764A" w:rsidRPr="00C22755">
        <w:rPr>
          <w:rFonts w:ascii="Arial" w:hAnsi="Arial"/>
          <w:sz w:val="22"/>
          <w:szCs w:val="22"/>
        </w:rPr>
        <w:t xml:space="preserve">ealing </w:t>
      </w:r>
      <w:r w:rsidR="008240B7">
        <w:rPr>
          <w:rFonts w:ascii="Arial" w:hAnsi="Arial"/>
          <w:sz w:val="22"/>
          <w:szCs w:val="22"/>
        </w:rPr>
        <w:t xml:space="preserve">have </w:t>
      </w:r>
      <w:bookmarkStart w:id="0" w:name="_GoBack"/>
      <w:r w:rsidR="008240B7" w:rsidRPr="00BC6D20">
        <w:rPr>
          <w:rFonts w:ascii="Arial" w:hAnsi="Arial"/>
          <w:b/>
          <w:sz w:val="22"/>
          <w:szCs w:val="22"/>
        </w:rPr>
        <w:t>not</w:t>
      </w:r>
      <w:bookmarkEnd w:id="0"/>
      <w:r w:rsidR="008240B7">
        <w:rPr>
          <w:rFonts w:ascii="Arial" w:hAnsi="Arial"/>
          <w:sz w:val="22"/>
          <w:szCs w:val="22"/>
        </w:rPr>
        <w:t xml:space="preserve"> been met</w:t>
      </w:r>
      <w:r w:rsidR="0010764A" w:rsidRPr="00C22755">
        <w:rPr>
          <w:rFonts w:ascii="Arial" w:hAnsi="Arial"/>
          <w:sz w:val="22"/>
          <w:szCs w:val="22"/>
        </w:rPr>
        <w:t xml:space="preserve"> because:</w:t>
      </w:r>
    </w:p>
    <w:p w14:paraId="7E2A1399" w14:textId="77777777" w:rsidR="0010764A" w:rsidRDefault="0010764A" w:rsidP="00A2787F">
      <w:pPr>
        <w:tabs>
          <w:tab w:val="left" w:pos="9360"/>
        </w:tabs>
        <w:spacing w:after="120"/>
        <w:ind w:left="360"/>
        <w:rPr>
          <w:rFonts w:ascii="Arial" w:hAnsi="Arial"/>
          <w:sz w:val="22"/>
          <w:szCs w:val="22"/>
          <w:u w:val="single"/>
        </w:rPr>
      </w:pPr>
      <w:r w:rsidRPr="00C22755">
        <w:rPr>
          <w:rFonts w:ascii="Arial" w:hAnsi="Arial"/>
          <w:sz w:val="22"/>
          <w:szCs w:val="22"/>
          <w:u w:val="single"/>
        </w:rPr>
        <w:tab/>
      </w:r>
    </w:p>
    <w:p w14:paraId="2F3EDF47" w14:textId="77777777" w:rsidR="00031E29" w:rsidRDefault="00031E29" w:rsidP="00A2787F">
      <w:pPr>
        <w:tabs>
          <w:tab w:val="left" w:pos="9360"/>
        </w:tabs>
        <w:spacing w:after="120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lastRenderedPageBreak/>
        <w:tab/>
      </w:r>
    </w:p>
    <w:p w14:paraId="1A0862AA" w14:textId="77777777" w:rsidR="00031E29" w:rsidRDefault="00031E29" w:rsidP="00A2787F">
      <w:pPr>
        <w:tabs>
          <w:tab w:val="left" w:pos="9360"/>
        </w:tabs>
        <w:spacing w:after="120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14:paraId="4EBDCC41" w14:textId="77777777" w:rsidR="00C22755" w:rsidRDefault="00C22755" w:rsidP="00A2787F">
      <w:pPr>
        <w:tabs>
          <w:tab w:val="left" w:pos="9360"/>
        </w:tabs>
        <w:spacing w:after="120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14:paraId="731EFDA8" w14:textId="027731F3" w:rsidR="007122D1" w:rsidRPr="00031E29" w:rsidRDefault="00C22755" w:rsidP="00A2787F">
      <w:pPr>
        <w:tabs>
          <w:tab w:val="left" w:pos="360"/>
          <w:tab w:val="left" w:pos="5760"/>
          <w:tab w:val="left" w:pos="9990"/>
        </w:tabs>
        <w:spacing w:before="120"/>
        <w:ind w:left="1080" w:hanging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5C206A">
        <w:rPr>
          <w:rFonts w:ascii="Arial" w:hAnsi="Arial"/>
          <w:color w:val="000000"/>
          <w:sz w:val="22"/>
          <w:szCs w:val="22"/>
        </w:rPr>
        <w:tab/>
      </w:r>
      <w:r w:rsidR="0016064F" w:rsidRPr="00C22755">
        <w:rPr>
          <w:rFonts w:ascii="Arial" w:hAnsi="Arial"/>
          <w:color w:val="000000"/>
          <w:sz w:val="22"/>
          <w:szCs w:val="22"/>
        </w:rPr>
        <w:t>In addition, the court finds as follows:</w:t>
      </w:r>
    </w:p>
    <w:p w14:paraId="06F5FD5C" w14:textId="77777777" w:rsidR="00031E29" w:rsidRDefault="00031E29" w:rsidP="00A2787F">
      <w:pPr>
        <w:tabs>
          <w:tab w:val="left" w:pos="9360"/>
        </w:tabs>
        <w:spacing w:after="120"/>
        <w:ind w:left="360"/>
        <w:rPr>
          <w:rFonts w:ascii="Arial" w:hAnsi="Arial"/>
          <w:sz w:val="22"/>
          <w:szCs w:val="22"/>
          <w:u w:val="single"/>
        </w:rPr>
      </w:pPr>
      <w:r w:rsidRPr="009329B8">
        <w:rPr>
          <w:rFonts w:ascii="Arial" w:hAnsi="Arial"/>
          <w:sz w:val="22"/>
          <w:szCs w:val="22"/>
          <w:u w:val="single"/>
        </w:rPr>
        <w:tab/>
      </w:r>
    </w:p>
    <w:p w14:paraId="2605787B" w14:textId="77777777" w:rsidR="00031E29" w:rsidRDefault="00031E29" w:rsidP="00A2787F">
      <w:pPr>
        <w:tabs>
          <w:tab w:val="left" w:pos="9360"/>
        </w:tabs>
        <w:spacing w:after="120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14:paraId="3AEBDA28" w14:textId="77777777" w:rsidR="00031E29" w:rsidRDefault="00031E29" w:rsidP="00A2787F">
      <w:pPr>
        <w:tabs>
          <w:tab w:val="left" w:pos="9360"/>
        </w:tabs>
        <w:spacing w:after="120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14:paraId="051CF159" w14:textId="77777777" w:rsidR="00031E29" w:rsidRPr="009329B8" w:rsidRDefault="00031E29" w:rsidP="00A2787F">
      <w:pPr>
        <w:tabs>
          <w:tab w:val="left" w:pos="9360"/>
        </w:tabs>
        <w:spacing w:after="120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14:paraId="024CACFC" w14:textId="17636EA8" w:rsidR="00AD035C" w:rsidRPr="00F60B0F" w:rsidRDefault="00BC6D20" w:rsidP="00BC6D20">
      <w:pPr>
        <w:tabs>
          <w:tab w:val="center" w:pos="4680"/>
        </w:tabs>
        <w:spacing w:before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III. </w:t>
      </w:r>
      <w:r w:rsidR="00F60B0F">
        <w:rPr>
          <w:rFonts w:ascii="Arial" w:hAnsi="Arial"/>
          <w:b/>
          <w:sz w:val="22"/>
          <w:szCs w:val="22"/>
        </w:rPr>
        <w:t>Order</w:t>
      </w:r>
    </w:p>
    <w:p w14:paraId="39BD0204" w14:textId="77777777" w:rsidR="00AD035C" w:rsidRPr="00C22755" w:rsidRDefault="00AD035C" w:rsidP="00BC6D20">
      <w:pPr>
        <w:tabs>
          <w:tab w:val="center" w:pos="4680"/>
        </w:tabs>
        <w:spacing w:before="120"/>
        <w:rPr>
          <w:rFonts w:ascii="Arial" w:hAnsi="Arial"/>
          <w:sz w:val="22"/>
          <w:szCs w:val="22"/>
        </w:rPr>
      </w:pPr>
      <w:r w:rsidRPr="00C22755">
        <w:rPr>
          <w:rFonts w:ascii="Arial" w:hAnsi="Arial"/>
          <w:sz w:val="22"/>
          <w:szCs w:val="22"/>
        </w:rPr>
        <w:t xml:space="preserve">Based on the findings, </w:t>
      </w:r>
      <w:r w:rsidR="0010764A" w:rsidRPr="00C22755">
        <w:rPr>
          <w:rFonts w:ascii="Arial" w:hAnsi="Arial"/>
          <w:sz w:val="22"/>
          <w:szCs w:val="22"/>
        </w:rPr>
        <w:t>the court</w:t>
      </w:r>
      <w:r w:rsidRPr="00C22755">
        <w:rPr>
          <w:rFonts w:ascii="Arial" w:hAnsi="Arial"/>
          <w:sz w:val="22"/>
          <w:szCs w:val="22"/>
        </w:rPr>
        <w:t>:</w:t>
      </w:r>
    </w:p>
    <w:p w14:paraId="49D1003B" w14:textId="4DB33F16" w:rsidR="00F81BF5" w:rsidRPr="00C22755" w:rsidRDefault="00C22755" w:rsidP="00BC6D20">
      <w:pPr>
        <w:tabs>
          <w:tab w:val="left" w:pos="360"/>
        </w:tabs>
        <w:spacing w:before="120"/>
        <w:ind w:left="450" w:hanging="45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5C206A">
        <w:rPr>
          <w:rFonts w:ascii="Arial" w:hAnsi="Arial"/>
          <w:sz w:val="22"/>
          <w:szCs w:val="22"/>
        </w:rPr>
        <w:tab/>
      </w:r>
      <w:r w:rsidR="00870B60" w:rsidRPr="00C22755">
        <w:rPr>
          <w:rFonts w:ascii="Arial" w:hAnsi="Arial"/>
          <w:b/>
          <w:color w:val="000000"/>
          <w:sz w:val="22"/>
          <w:szCs w:val="22"/>
          <w:u w:val="single"/>
        </w:rPr>
        <w:t>Granted</w:t>
      </w:r>
      <w:r w:rsidR="00870B60" w:rsidRPr="00C22755">
        <w:rPr>
          <w:rFonts w:ascii="Arial" w:hAnsi="Arial"/>
          <w:color w:val="000000"/>
          <w:sz w:val="22"/>
          <w:szCs w:val="22"/>
        </w:rPr>
        <w:t>:</w:t>
      </w:r>
      <w:r w:rsidR="00A2787F">
        <w:rPr>
          <w:rFonts w:ascii="Arial" w:hAnsi="Arial"/>
          <w:color w:val="000000"/>
          <w:sz w:val="22"/>
          <w:szCs w:val="22"/>
        </w:rPr>
        <w:t xml:space="preserve"> </w:t>
      </w:r>
      <w:r w:rsidR="00870B60" w:rsidRPr="00C22755">
        <w:rPr>
          <w:rFonts w:ascii="Arial" w:hAnsi="Arial"/>
          <w:color w:val="000000"/>
          <w:sz w:val="22"/>
          <w:szCs w:val="22"/>
        </w:rPr>
        <w:t xml:space="preserve">grants the </w:t>
      </w:r>
      <w:r w:rsidR="00F81BF5" w:rsidRPr="00C22755">
        <w:rPr>
          <w:rFonts w:ascii="Arial" w:hAnsi="Arial"/>
          <w:color w:val="000000"/>
          <w:sz w:val="22"/>
          <w:szCs w:val="22"/>
        </w:rPr>
        <w:t xml:space="preserve">motion </w:t>
      </w:r>
      <w:r w:rsidR="00870B60" w:rsidRPr="00C22755">
        <w:rPr>
          <w:rFonts w:ascii="Arial" w:hAnsi="Arial"/>
          <w:color w:val="000000"/>
          <w:sz w:val="22"/>
          <w:szCs w:val="22"/>
        </w:rPr>
        <w:t xml:space="preserve">to seal pursuant to RCW </w:t>
      </w:r>
      <w:r w:rsidR="0016064F" w:rsidRPr="00C22755">
        <w:rPr>
          <w:rFonts w:ascii="Arial" w:hAnsi="Arial"/>
          <w:color w:val="000000"/>
          <w:sz w:val="22"/>
          <w:szCs w:val="22"/>
        </w:rPr>
        <w:t>7.</w:t>
      </w:r>
      <w:r w:rsidR="00EE7E98">
        <w:rPr>
          <w:rFonts w:ascii="Arial" w:hAnsi="Arial"/>
          <w:color w:val="000000"/>
          <w:sz w:val="22"/>
          <w:szCs w:val="22"/>
        </w:rPr>
        <w:t>105.355</w:t>
      </w:r>
      <w:r w:rsidR="0016064F" w:rsidRPr="00C22755">
        <w:rPr>
          <w:rFonts w:ascii="Arial" w:hAnsi="Arial"/>
          <w:color w:val="000000"/>
          <w:sz w:val="22"/>
          <w:szCs w:val="22"/>
        </w:rPr>
        <w:t>.</w:t>
      </w:r>
    </w:p>
    <w:p w14:paraId="6D65CFF1" w14:textId="70880C6D" w:rsidR="00AD035C" w:rsidRPr="00C22755" w:rsidRDefault="0016064F" w:rsidP="00BC6D20">
      <w:pPr>
        <w:spacing w:before="120"/>
        <w:ind w:left="810" w:hanging="360"/>
        <w:rPr>
          <w:rFonts w:ascii="Arial" w:hAnsi="Arial"/>
          <w:color w:val="000000"/>
          <w:sz w:val="22"/>
          <w:szCs w:val="22"/>
        </w:rPr>
      </w:pPr>
      <w:r w:rsidRPr="00C22755">
        <w:rPr>
          <w:rFonts w:ascii="Arial" w:hAnsi="Arial"/>
          <w:color w:val="000000"/>
          <w:sz w:val="22"/>
          <w:szCs w:val="22"/>
        </w:rPr>
        <w:t>T</w:t>
      </w:r>
      <w:r w:rsidR="00870B60" w:rsidRPr="00C22755">
        <w:rPr>
          <w:rFonts w:ascii="Arial" w:hAnsi="Arial"/>
          <w:color w:val="000000"/>
          <w:sz w:val="22"/>
          <w:szCs w:val="22"/>
        </w:rPr>
        <w:t xml:space="preserve">he clerk of the court </w:t>
      </w:r>
      <w:r w:rsidR="00F81BF5" w:rsidRPr="00C22755">
        <w:rPr>
          <w:rFonts w:ascii="Arial" w:hAnsi="Arial"/>
          <w:color w:val="000000"/>
          <w:sz w:val="22"/>
          <w:szCs w:val="22"/>
        </w:rPr>
        <w:t>shall</w:t>
      </w:r>
      <w:r w:rsidR="00870B60" w:rsidRPr="00C22755">
        <w:rPr>
          <w:rFonts w:ascii="Arial" w:hAnsi="Arial"/>
          <w:color w:val="000000"/>
          <w:sz w:val="22"/>
          <w:szCs w:val="22"/>
        </w:rPr>
        <w:t xml:space="preserve"> seal the entire court file and to secure it from public access.</w:t>
      </w:r>
    </w:p>
    <w:p w14:paraId="4570D51A" w14:textId="319F993C" w:rsidR="004D5B59" w:rsidRPr="00C22755" w:rsidRDefault="00C22755" w:rsidP="00BC6D20">
      <w:pPr>
        <w:spacing w:before="120" w:after="24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  ]</w:t>
      </w:r>
      <w:r w:rsidR="005C206A">
        <w:rPr>
          <w:rFonts w:ascii="Arial" w:hAnsi="Arial"/>
          <w:sz w:val="22"/>
          <w:szCs w:val="22"/>
        </w:rPr>
        <w:tab/>
      </w:r>
      <w:r w:rsidR="004D5B59" w:rsidRPr="00C22755">
        <w:rPr>
          <w:rFonts w:ascii="Arial" w:hAnsi="Arial"/>
          <w:b/>
          <w:color w:val="000000"/>
          <w:sz w:val="22"/>
          <w:szCs w:val="22"/>
          <w:u w:val="single"/>
        </w:rPr>
        <w:t>Denied</w:t>
      </w:r>
      <w:r w:rsidR="004D5B59" w:rsidRPr="00C22755">
        <w:rPr>
          <w:rFonts w:ascii="Arial" w:hAnsi="Arial"/>
          <w:color w:val="000000"/>
          <w:sz w:val="22"/>
          <w:szCs w:val="22"/>
        </w:rPr>
        <w:t>:</w:t>
      </w:r>
      <w:r w:rsidR="00A2787F">
        <w:rPr>
          <w:rFonts w:ascii="Arial" w:hAnsi="Arial"/>
          <w:color w:val="000000"/>
          <w:sz w:val="22"/>
          <w:szCs w:val="22"/>
        </w:rPr>
        <w:t xml:space="preserve"> </w:t>
      </w:r>
      <w:r w:rsidR="0010764A" w:rsidRPr="00C22755">
        <w:rPr>
          <w:rFonts w:ascii="Arial" w:hAnsi="Arial"/>
          <w:color w:val="000000"/>
          <w:sz w:val="22"/>
          <w:szCs w:val="22"/>
        </w:rPr>
        <w:t xml:space="preserve">denies the motion. </w:t>
      </w:r>
      <w:r w:rsidR="004D5B59" w:rsidRPr="00C22755">
        <w:rPr>
          <w:rFonts w:ascii="Arial" w:hAnsi="Arial"/>
          <w:color w:val="000000"/>
          <w:sz w:val="22"/>
          <w:szCs w:val="22"/>
        </w:rPr>
        <w:t>The files and records in this case shall not be sealed.</w:t>
      </w:r>
    </w:p>
    <w:p w14:paraId="02AE80B3" w14:textId="52C66D16" w:rsidR="00AD035C" w:rsidRPr="00C22755" w:rsidRDefault="00AD035C" w:rsidP="00BC6D20">
      <w:pPr>
        <w:tabs>
          <w:tab w:val="left" w:pos="3600"/>
          <w:tab w:val="left" w:pos="4950"/>
          <w:tab w:val="left" w:pos="9360"/>
        </w:tabs>
        <w:spacing w:before="240"/>
        <w:jc w:val="both"/>
        <w:rPr>
          <w:rFonts w:ascii="Arial" w:hAnsi="Arial"/>
          <w:sz w:val="22"/>
          <w:szCs w:val="22"/>
          <w:u w:val="single"/>
        </w:rPr>
      </w:pPr>
      <w:r w:rsidRPr="00C22755">
        <w:rPr>
          <w:rFonts w:ascii="Arial" w:hAnsi="Arial"/>
          <w:sz w:val="22"/>
          <w:szCs w:val="22"/>
        </w:rPr>
        <w:t>Dated:</w:t>
      </w:r>
      <w:r w:rsidRPr="00C22755">
        <w:rPr>
          <w:rFonts w:ascii="Arial" w:hAnsi="Arial"/>
          <w:sz w:val="22"/>
          <w:szCs w:val="22"/>
          <w:u w:val="single"/>
        </w:rPr>
        <w:tab/>
      </w:r>
      <w:r w:rsidRPr="00C22755">
        <w:rPr>
          <w:rFonts w:ascii="Arial" w:hAnsi="Arial"/>
          <w:sz w:val="22"/>
          <w:szCs w:val="22"/>
        </w:rPr>
        <w:tab/>
      </w:r>
      <w:r w:rsidRPr="00C22755">
        <w:rPr>
          <w:rFonts w:ascii="Arial" w:hAnsi="Arial"/>
          <w:sz w:val="22"/>
          <w:szCs w:val="22"/>
          <w:u w:val="single"/>
        </w:rPr>
        <w:tab/>
      </w:r>
    </w:p>
    <w:p w14:paraId="7B8BF87D" w14:textId="77777777" w:rsidR="00AD035C" w:rsidRDefault="00AD035C" w:rsidP="008F5A73">
      <w:pPr>
        <w:tabs>
          <w:tab w:val="left" w:pos="4950"/>
        </w:tabs>
        <w:jc w:val="both"/>
        <w:rPr>
          <w:rFonts w:ascii="Arial" w:hAnsi="Arial"/>
          <w:b/>
          <w:sz w:val="22"/>
          <w:szCs w:val="22"/>
        </w:rPr>
      </w:pPr>
      <w:r w:rsidRPr="00C22755">
        <w:rPr>
          <w:sz w:val="22"/>
          <w:szCs w:val="22"/>
        </w:rPr>
        <w:tab/>
      </w:r>
      <w:r w:rsidRPr="00C22755">
        <w:rPr>
          <w:rFonts w:ascii="Arial" w:hAnsi="Arial"/>
          <w:b/>
          <w:sz w:val="22"/>
          <w:szCs w:val="22"/>
        </w:rPr>
        <w:t>J</w:t>
      </w:r>
      <w:r w:rsidR="00253C4D" w:rsidRPr="00C22755">
        <w:rPr>
          <w:rFonts w:ascii="Arial" w:hAnsi="Arial"/>
          <w:b/>
          <w:sz w:val="22"/>
          <w:szCs w:val="22"/>
        </w:rPr>
        <w:t>udge</w:t>
      </w:r>
      <w:r w:rsidRPr="00C22755">
        <w:rPr>
          <w:rFonts w:ascii="Arial" w:hAnsi="Arial"/>
          <w:b/>
          <w:sz w:val="22"/>
          <w:szCs w:val="22"/>
        </w:rPr>
        <w:t>/</w:t>
      </w:r>
      <w:r w:rsidR="00C22755">
        <w:rPr>
          <w:rFonts w:ascii="Arial" w:hAnsi="Arial"/>
          <w:b/>
          <w:sz w:val="22"/>
          <w:szCs w:val="22"/>
        </w:rPr>
        <w:t>Pro Tem/</w:t>
      </w:r>
      <w:r w:rsidRPr="00C22755">
        <w:rPr>
          <w:rFonts w:ascii="Arial" w:hAnsi="Arial"/>
          <w:b/>
          <w:sz w:val="22"/>
          <w:szCs w:val="22"/>
        </w:rPr>
        <w:t>C</w:t>
      </w:r>
      <w:r w:rsidR="00253C4D" w:rsidRPr="00C22755">
        <w:rPr>
          <w:rFonts w:ascii="Arial" w:hAnsi="Arial"/>
          <w:b/>
          <w:sz w:val="22"/>
          <w:szCs w:val="22"/>
        </w:rPr>
        <w:t>ommissioner</w:t>
      </w:r>
    </w:p>
    <w:p w14:paraId="473D08E9" w14:textId="0B8BB075" w:rsidR="00AE56C7" w:rsidRPr="00C22755" w:rsidRDefault="00524870" w:rsidP="00BC6D20">
      <w:pPr>
        <w:tabs>
          <w:tab w:val="left" w:pos="4320"/>
          <w:tab w:val="left" w:pos="4950"/>
          <w:tab w:val="left" w:pos="9360"/>
        </w:tabs>
        <w:spacing w:before="360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C22755">
        <w:rPr>
          <w:rFonts w:ascii="Arial" w:hAnsi="Arial"/>
          <w:sz w:val="22"/>
          <w:szCs w:val="22"/>
          <w:u w:val="single"/>
        </w:rPr>
        <w:tab/>
      </w:r>
    </w:p>
    <w:p w14:paraId="4C7F1B56" w14:textId="5C98D7EE" w:rsidR="00524870" w:rsidRPr="00524870" w:rsidRDefault="00524870" w:rsidP="008F5A73">
      <w:pPr>
        <w:tabs>
          <w:tab w:val="left" w:pos="4950"/>
          <w:tab w:val="left" w:pos="5040"/>
        </w:tabs>
        <w:jc w:val="both"/>
        <w:rPr>
          <w:rFonts w:ascii="Arial" w:hAnsi="Arial"/>
          <w:sz w:val="22"/>
          <w:szCs w:val="22"/>
        </w:rPr>
      </w:pPr>
      <w:r w:rsidRPr="00C22755">
        <w:rPr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Print </w:t>
      </w:r>
      <w:r w:rsidR="00BC6D20">
        <w:rPr>
          <w:rFonts w:ascii="Arial" w:hAnsi="Arial"/>
          <w:sz w:val="22"/>
          <w:szCs w:val="22"/>
        </w:rPr>
        <w:t xml:space="preserve">Judge/Pro Tem/Commissioner </w:t>
      </w:r>
      <w:r>
        <w:rPr>
          <w:rFonts w:ascii="Arial" w:hAnsi="Arial"/>
          <w:sz w:val="22"/>
          <w:szCs w:val="22"/>
        </w:rPr>
        <w:t>Name</w:t>
      </w:r>
    </w:p>
    <w:p w14:paraId="43C8CCB9" w14:textId="77777777" w:rsidR="00AD035C" w:rsidRPr="00C22755" w:rsidRDefault="00AD035C">
      <w:pPr>
        <w:jc w:val="both"/>
        <w:rPr>
          <w:rFonts w:ascii="Arial" w:hAnsi="Arial"/>
          <w:sz w:val="22"/>
          <w:szCs w:val="22"/>
        </w:rPr>
      </w:pPr>
      <w:r w:rsidRPr="00C22755">
        <w:rPr>
          <w:rFonts w:ascii="Arial" w:hAnsi="Arial"/>
          <w:sz w:val="22"/>
          <w:szCs w:val="22"/>
        </w:rPr>
        <w:t>Submitted by:</w:t>
      </w:r>
    </w:p>
    <w:p w14:paraId="28050680" w14:textId="2153BA1D" w:rsidR="00286C2F" w:rsidRPr="00286C2F" w:rsidRDefault="00286C2F" w:rsidP="00BC6D20">
      <w:pPr>
        <w:tabs>
          <w:tab w:val="left" w:pos="4950"/>
        </w:tabs>
        <w:spacing w:before="240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14:paraId="63D72F72" w14:textId="581C0D74" w:rsidR="00AD035C" w:rsidRDefault="00150259" w:rsidP="003F11E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Respondent/Respondent’s </w:t>
      </w:r>
      <w:r w:rsidR="00AD035C" w:rsidRPr="00C22755">
        <w:rPr>
          <w:rFonts w:ascii="Arial" w:hAnsi="Arial"/>
          <w:sz w:val="22"/>
          <w:szCs w:val="22"/>
        </w:rPr>
        <w:t>Attorney</w:t>
      </w:r>
      <w:r>
        <w:rPr>
          <w:rFonts w:ascii="Arial" w:hAnsi="Arial"/>
          <w:sz w:val="22"/>
          <w:szCs w:val="22"/>
        </w:rPr>
        <w:t xml:space="preserve"> and </w:t>
      </w:r>
      <w:r w:rsidR="00775A80" w:rsidRPr="00C22755">
        <w:rPr>
          <w:rFonts w:ascii="Arial" w:hAnsi="Arial"/>
          <w:sz w:val="22"/>
          <w:szCs w:val="22"/>
        </w:rPr>
        <w:t>WSBA No.</w:t>
      </w:r>
    </w:p>
    <w:p w14:paraId="3987643E" w14:textId="2417AB33" w:rsidR="00286C2F" w:rsidRDefault="00286C2F" w:rsidP="00BC6D20">
      <w:pPr>
        <w:tabs>
          <w:tab w:val="left" w:pos="4950"/>
        </w:tabs>
        <w:spacing w:before="240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14:paraId="1A1D70A6" w14:textId="77777777" w:rsidR="00286C2F" w:rsidRPr="00286C2F" w:rsidRDefault="00286C2F" w:rsidP="00286C2F">
      <w:pPr>
        <w:tabs>
          <w:tab w:val="left" w:pos="37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Print Name</w:t>
      </w:r>
    </w:p>
    <w:sectPr w:rsidR="00286C2F" w:rsidRPr="00286C2F" w:rsidSect="00031E29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7274" w14:textId="77777777" w:rsidR="00853FBD" w:rsidRDefault="00853FBD">
      <w:r>
        <w:separator/>
      </w:r>
    </w:p>
  </w:endnote>
  <w:endnote w:type="continuationSeparator" w:id="0">
    <w:p w14:paraId="7D9BD92F" w14:textId="77777777" w:rsidR="00853FBD" w:rsidRDefault="0085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442"/>
      <w:gridCol w:w="2790"/>
    </w:tblGrid>
    <w:tr w:rsidR="00BD66C9" w:rsidRPr="000F0C8D" w14:paraId="31E52308" w14:textId="77777777" w:rsidTr="00BC6D20">
      <w:tc>
        <w:tcPr>
          <w:tcW w:w="3128" w:type="dxa"/>
          <w:shd w:val="clear" w:color="auto" w:fill="auto"/>
        </w:tcPr>
        <w:p w14:paraId="05951CD3" w14:textId="190C8598" w:rsidR="00BD66C9" w:rsidRPr="0049784D" w:rsidRDefault="00BD66C9" w:rsidP="00BD66C9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49784D">
            <w:rPr>
              <w:rStyle w:val="PageNumber"/>
              <w:rFonts w:ascii="Arial" w:hAnsi="Arial" w:cs="Arial"/>
              <w:sz w:val="18"/>
              <w:szCs w:val="18"/>
            </w:rPr>
            <w:t>RCW 7.105.355</w:t>
          </w:r>
        </w:p>
        <w:p w14:paraId="447F8BFD" w14:textId="66289AB2" w:rsidR="00BD66C9" w:rsidRPr="0049784D" w:rsidRDefault="00BD66C9" w:rsidP="00BD66C9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49784D">
            <w:rPr>
              <w:rStyle w:val="PageNumber"/>
              <w:rFonts w:ascii="Arial" w:hAnsi="Arial" w:cs="Arial"/>
              <w:i/>
              <w:sz w:val="18"/>
              <w:szCs w:val="18"/>
            </w:rPr>
            <w:t>Mandatory (07/2022)</w:t>
          </w:r>
        </w:p>
        <w:p w14:paraId="6C2A51BC" w14:textId="3EC39739" w:rsidR="00BD66C9" w:rsidRPr="00BC6D20" w:rsidRDefault="00BD66C9" w:rsidP="0049784D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 w:rsidRPr="00BC6D20">
            <w:rPr>
              <w:rStyle w:val="PageNumber"/>
              <w:rFonts w:ascii="Arial" w:hAnsi="Arial" w:cs="Arial"/>
              <w:b/>
              <w:sz w:val="18"/>
              <w:szCs w:val="18"/>
            </w:rPr>
            <w:t>XR 285</w:t>
          </w:r>
        </w:p>
      </w:tc>
      <w:tc>
        <w:tcPr>
          <w:tcW w:w="3442" w:type="dxa"/>
          <w:shd w:val="clear" w:color="auto" w:fill="auto"/>
        </w:tcPr>
        <w:p w14:paraId="2E8E778F" w14:textId="45040332" w:rsidR="00BD66C9" w:rsidRPr="005C206A" w:rsidRDefault="00BD66C9" w:rsidP="00BD66C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5C206A">
            <w:rPr>
              <w:rFonts w:ascii="Arial" w:hAnsi="Arial" w:cs="Arial"/>
              <w:sz w:val="18"/>
              <w:szCs w:val="18"/>
            </w:rPr>
            <w:t>Or</w:t>
          </w:r>
          <w:r w:rsidR="0049784D">
            <w:rPr>
              <w:rFonts w:ascii="Arial" w:hAnsi="Arial" w:cs="Arial"/>
              <w:sz w:val="18"/>
              <w:szCs w:val="18"/>
            </w:rPr>
            <w:t>.</w:t>
          </w:r>
          <w:r w:rsidRPr="005C206A">
            <w:rPr>
              <w:rFonts w:ascii="Arial" w:hAnsi="Arial" w:cs="Arial"/>
              <w:sz w:val="18"/>
              <w:szCs w:val="18"/>
            </w:rPr>
            <w:t xml:space="preserve"> re Sealing Records of Extreme Risk Protection Or</w:t>
          </w:r>
          <w:r w:rsidR="0049784D">
            <w:rPr>
              <w:rFonts w:ascii="Arial" w:hAnsi="Arial" w:cs="Arial"/>
              <w:sz w:val="18"/>
              <w:szCs w:val="18"/>
            </w:rPr>
            <w:t>.</w:t>
          </w:r>
          <w:r w:rsidRPr="005C206A">
            <w:rPr>
              <w:rFonts w:ascii="Arial" w:hAnsi="Arial" w:cs="Arial"/>
              <w:sz w:val="18"/>
              <w:szCs w:val="18"/>
            </w:rPr>
            <w:t xml:space="preserve"> – R</w:t>
          </w:r>
          <w:r w:rsidR="00BC6D20">
            <w:rPr>
              <w:rFonts w:ascii="Arial" w:hAnsi="Arial" w:cs="Arial"/>
              <w:sz w:val="18"/>
              <w:szCs w:val="18"/>
            </w:rPr>
            <w:t>esp</w:t>
          </w:r>
          <w:r w:rsidR="0049784D">
            <w:rPr>
              <w:rFonts w:ascii="Arial" w:hAnsi="Arial" w:cs="Arial"/>
              <w:sz w:val="18"/>
              <w:szCs w:val="18"/>
            </w:rPr>
            <w:t>.</w:t>
          </w:r>
          <w:r w:rsidRPr="005C206A">
            <w:rPr>
              <w:rFonts w:ascii="Arial" w:hAnsi="Arial" w:cs="Arial"/>
              <w:sz w:val="18"/>
              <w:szCs w:val="18"/>
            </w:rPr>
            <w:t xml:space="preserve"> Under 18 years</w:t>
          </w:r>
        </w:p>
        <w:p w14:paraId="2A8D6FE8" w14:textId="53548DC0" w:rsidR="00BD66C9" w:rsidRPr="005C206A" w:rsidRDefault="00BD66C9" w:rsidP="00BD66C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C206A">
            <w:rPr>
              <w:rStyle w:val="PageNumber"/>
              <w:rFonts w:ascii="Arial" w:hAnsi="Arial" w:cs="Arial"/>
              <w:sz w:val="18"/>
              <w:szCs w:val="18"/>
            </w:rPr>
            <w:t xml:space="preserve"> p.</w:t>
          </w:r>
          <w:r w:rsidRPr="005C206A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C206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C206A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C6D2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C6D2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BC6D2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C206A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C206A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5C206A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A2787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C206A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BC6D2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C6D2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A2787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790" w:type="dxa"/>
          <w:shd w:val="clear" w:color="auto" w:fill="auto"/>
        </w:tcPr>
        <w:p w14:paraId="0F0AF1A6" w14:textId="77777777" w:rsidR="00BD66C9" w:rsidRPr="005C206A" w:rsidRDefault="00BD66C9" w:rsidP="00BD66C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02BE0497" w14:textId="51ACF07A" w:rsidR="000E7BB5" w:rsidRDefault="000E7BB5" w:rsidP="0049784D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4605" w14:textId="77777777" w:rsidR="00853FBD" w:rsidRDefault="00853FBD">
      <w:r>
        <w:separator/>
      </w:r>
    </w:p>
  </w:footnote>
  <w:footnote w:type="continuationSeparator" w:id="0">
    <w:p w14:paraId="7A0BE1B3" w14:textId="77777777" w:rsidR="00853FBD" w:rsidRDefault="0085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1144"/>
    <w:multiLevelType w:val="hybridMultilevel"/>
    <w:tmpl w:val="B01C9FB6"/>
    <w:lvl w:ilvl="0" w:tplc="24D09E7E">
      <w:start w:val="2"/>
      <w:numFmt w:val="bullet"/>
      <w:lvlText w:val=""/>
      <w:lvlJc w:val="left"/>
      <w:pPr>
        <w:ind w:left="18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39B345B6"/>
    <w:multiLevelType w:val="hybridMultilevel"/>
    <w:tmpl w:val="778E0D0A"/>
    <w:lvl w:ilvl="0" w:tplc="4BFC669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22849"/>
    <w:multiLevelType w:val="hybridMultilevel"/>
    <w:tmpl w:val="A7BEB7DA"/>
    <w:lvl w:ilvl="0" w:tplc="2C7AB692">
      <w:start w:val="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8C1C0A"/>
    <w:multiLevelType w:val="hybridMultilevel"/>
    <w:tmpl w:val="AA4228D6"/>
    <w:lvl w:ilvl="0" w:tplc="0630E134">
      <w:start w:val="1"/>
      <w:numFmt w:val="decimal"/>
      <w:lvlText w:val="%1."/>
      <w:lvlJc w:val="left"/>
      <w:pPr>
        <w:ind w:left="1350" w:hanging="360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F1"/>
    <w:rsid w:val="00025EC1"/>
    <w:rsid w:val="00031E29"/>
    <w:rsid w:val="000322E1"/>
    <w:rsid w:val="00041629"/>
    <w:rsid w:val="00042CB4"/>
    <w:rsid w:val="00052232"/>
    <w:rsid w:val="00054659"/>
    <w:rsid w:val="00074026"/>
    <w:rsid w:val="000821DE"/>
    <w:rsid w:val="000C4802"/>
    <w:rsid w:val="000D10F1"/>
    <w:rsid w:val="000E3450"/>
    <w:rsid w:val="000E4D09"/>
    <w:rsid w:val="000E7BB5"/>
    <w:rsid w:val="000F3C6D"/>
    <w:rsid w:val="000F3ED7"/>
    <w:rsid w:val="001036EB"/>
    <w:rsid w:val="0010764A"/>
    <w:rsid w:val="00121EC3"/>
    <w:rsid w:val="00131691"/>
    <w:rsid w:val="00135BFB"/>
    <w:rsid w:val="00150259"/>
    <w:rsid w:val="00157C97"/>
    <w:rsid w:val="0016064F"/>
    <w:rsid w:val="00174CB9"/>
    <w:rsid w:val="0018286E"/>
    <w:rsid w:val="001929A5"/>
    <w:rsid w:val="001E7B5D"/>
    <w:rsid w:val="002154D0"/>
    <w:rsid w:val="0022148F"/>
    <w:rsid w:val="002374D9"/>
    <w:rsid w:val="00253C4D"/>
    <w:rsid w:val="0028497F"/>
    <w:rsid w:val="00286C2F"/>
    <w:rsid w:val="0029243E"/>
    <w:rsid w:val="002A6648"/>
    <w:rsid w:val="002A7A5C"/>
    <w:rsid w:val="002B4F99"/>
    <w:rsid w:val="002C0078"/>
    <w:rsid w:val="002F53B9"/>
    <w:rsid w:val="00313C05"/>
    <w:rsid w:val="0032245B"/>
    <w:rsid w:val="00354AD0"/>
    <w:rsid w:val="0036013A"/>
    <w:rsid w:val="003979E6"/>
    <w:rsid w:val="003C0AC6"/>
    <w:rsid w:val="003C32D3"/>
    <w:rsid w:val="003F11E3"/>
    <w:rsid w:val="00400EBC"/>
    <w:rsid w:val="00421A08"/>
    <w:rsid w:val="00437808"/>
    <w:rsid w:val="00494533"/>
    <w:rsid w:val="00495375"/>
    <w:rsid w:val="0049784D"/>
    <w:rsid w:val="004A2D51"/>
    <w:rsid w:val="004A69F4"/>
    <w:rsid w:val="004C6069"/>
    <w:rsid w:val="004D5B59"/>
    <w:rsid w:val="004E0D45"/>
    <w:rsid w:val="004E566B"/>
    <w:rsid w:val="004F2B78"/>
    <w:rsid w:val="004F5355"/>
    <w:rsid w:val="004F65EA"/>
    <w:rsid w:val="0051066C"/>
    <w:rsid w:val="00517B86"/>
    <w:rsid w:val="00524870"/>
    <w:rsid w:val="00541D83"/>
    <w:rsid w:val="00576CEE"/>
    <w:rsid w:val="005876FC"/>
    <w:rsid w:val="005B37DD"/>
    <w:rsid w:val="005C206A"/>
    <w:rsid w:val="005C2846"/>
    <w:rsid w:val="005C7E32"/>
    <w:rsid w:val="005F24DA"/>
    <w:rsid w:val="00647312"/>
    <w:rsid w:val="006B4A3F"/>
    <w:rsid w:val="006C6988"/>
    <w:rsid w:val="006D3AD6"/>
    <w:rsid w:val="006D7428"/>
    <w:rsid w:val="00705D73"/>
    <w:rsid w:val="007122D1"/>
    <w:rsid w:val="007527E0"/>
    <w:rsid w:val="00775034"/>
    <w:rsid w:val="00775A80"/>
    <w:rsid w:val="007B0B86"/>
    <w:rsid w:val="007E2596"/>
    <w:rsid w:val="008240B7"/>
    <w:rsid w:val="00824D3F"/>
    <w:rsid w:val="00827B7C"/>
    <w:rsid w:val="00840A1C"/>
    <w:rsid w:val="00840C69"/>
    <w:rsid w:val="00851549"/>
    <w:rsid w:val="00853FBD"/>
    <w:rsid w:val="00870B60"/>
    <w:rsid w:val="00885527"/>
    <w:rsid w:val="008D0580"/>
    <w:rsid w:val="008F5A73"/>
    <w:rsid w:val="00905736"/>
    <w:rsid w:val="00915D3E"/>
    <w:rsid w:val="009457DA"/>
    <w:rsid w:val="00973946"/>
    <w:rsid w:val="009C233E"/>
    <w:rsid w:val="009D7378"/>
    <w:rsid w:val="009E2802"/>
    <w:rsid w:val="009F5273"/>
    <w:rsid w:val="00A01FC6"/>
    <w:rsid w:val="00A14B92"/>
    <w:rsid w:val="00A2787F"/>
    <w:rsid w:val="00A712D7"/>
    <w:rsid w:val="00A741E7"/>
    <w:rsid w:val="00AA044D"/>
    <w:rsid w:val="00AA7515"/>
    <w:rsid w:val="00AA7AB4"/>
    <w:rsid w:val="00AB15BE"/>
    <w:rsid w:val="00AB322D"/>
    <w:rsid w:val="00AC4850"/>
    <w:rsid w:val="00AD035C"/>
    <w:rsid w:val="00AE56C7"/>
    <w:rsid w:val="00AE5C28"/>
    <w:rsid w:val="00B064A3"/>
    <w:rsid w:val="00B30446"/>
    <w:rsid w:val="00B5106B"/>
    <w:rsid w:val="00B60BF6"/>
    <w:rsid w:val="00B927E3"/>
    <w:rsid w:val="00BA4644"/>
    <w:rsid w:val="00BA486E"/>
    <w:rsid w:val="00BC3477"/>
    <w:rsid w:val="00BC6D20"/>
    <w:rsid w:val="00BD66C9"/>
    <w:rsid w:val="00BD6B99"/>
    <w:rsid w:val="00C0262C"/>
    <w:rsid w:val="00C20E2A"/>
    <w:rsid w:val="00C22755"/>
    <w:rsid w:val="00C406CA"/>
    <w:rsid w:val="00C6362A"/>
    <w:rsid w:val="00C7707A"/>
    <w:rsid w:val="00C92810"/>
    <w:rsid w:val="00CB0754"/>
    <w:rsid w:val="00CB1EB0"/>
    <w:rsid w:val="00CD3A13"/>
    <w:rsid w:val="00D11100"/>
    <w:rsid w:val="00D27779"/>
    <w:rsid w:val="00D770DD"/>
    <w:rsid w:val="00D8098B"/>
    <w:rsid w:val="00E24C0C"/>
    <w:rsid w:val="00E834D1"/>
    <w:rsid w:val="00E869D0"/>
    <w:rsid w:val="00EA2B04"/>
    <w:rsid w:val="00EC73C8"/>
    <w:rsid w:val="00EE7E98"/>
    <w:rsid w:val="00F178F1"/>
    <w:rsid w:val="00F44ED9"/>
    <w:rsid w:val="00F46937"/>
    <w:rsid w:val="00F57E12"/>
    <w:rsid w:val="00F60B0F"/>
    <w:rsid w:val="00F65B63"/>
    <w:rsid w:val="00F67F6B"/>
    <w:rsid w:val="00F71C88"/>
    <w:rsid w:val="00F81BF5"/>
    <w:rsid w:val="00F93E9C"/>
    <w:rsid w:val="00FA6E34"/>
    <w:rsid w:val="00FB2759"/>
    <w:rsid w:val="00FD5EB7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7629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20E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B60"/>
    <w:pPr>
      <w:ind w:left="720"/>
    </w:pPr>
  </w:style>
  <w:style w:type="character" w:customStyle="1" w:styleId="FooterChar">
    <w:name w:val="Footer Char"/>
    <w:basedOn w:val="DefaultParagraphFont"/>
    <w:link w:val="Footer"/>
    <w:rsid w:val="00031E2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2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4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4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1493</Characters>
  <Application>Microsoft Office Word</Application>
  <DocSecurity>0</DocSecurity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2022-06-29T04:06:00Z</dcterms:created>
  <dcterms:modified xsi:type="dcterms:W3CDTF">2022-06-29T04:06:00Z</dcterms:modified>
</cp:coreProperties>
</file>